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28B3" w:rsidRDefault="002728B3">
      <w:pPr>
        <w:tabs>
          <w:tab w:val="left" w:pos="1380"/>
        </w:tabs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</w:rPr>
        <w:t>ALLEGATO A/1</w:t>
      </w:r>
    </w:p>
    <w:p w:rsidR="002728B3" w:rsidRDefault="002728B3">
      <w:pPr>
        <w:autoSpaceDE w:val="0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AUTODICHIARAZIONE SOSTITUTIVA </w:t>
      </w:r>
    </w:p>
    <w:p w:rsidR="002728B3" w:rsidRDefault="002728B3">
      <w:pPr>
        <w:autoSpaceDE w:val="0"/>
        <w:jc w:val="center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ai  sensi</w:t>
      </w:r>
      <w:proofErr w:type="gramEnd"/>
      <w:r>
        <w:rPr>
          <w:rFonts w:ascii="Arial" w:hAnsi="Arial" w:cs="Arial"/>
          <w:lang w:eastAsia="it-IT"/>
        </w:rPr>
        <w:t xml:space="preserve">  Art. 47, D.P.R. 28 DICEMBRE 2000, n. 445</w:t>
      </w:r>
    </w:p>
    <w:p w:rsidR="008E738E" w:rsidRDefault="008E738E">
      <w:pPr>
        <w:autoSpaceDE w:val="0"/>
        <w:jc w:val="center"/>
        <w:rPr>
          <w:rFonts w:ascii="Arial" w:hAnsi="Arial" w:cs="Arial"/>
          <w:lang w:eastAsia="it-IT"/>
        </w:rPr>
      </w:pPr>
    </w:p>
    <w:p w:rsidR="008E738E" w:rsidRDefault="008E738E">
      <w:pPr>
        <w:autoSpaceDE w:val="0"/>
        <w:jc w:val="center"/>
        <w:rPr>
          <w:rFonts w:ascii="Arial" w:hAnsi="Arial" w:cs="Arial"/>
          <w:lang w:eastAsia="it-IT"/>
        </w:rPr>
      </w:pPr>
    </w:p>
    <w:p w:rsidR="002728B3" w:rsidRDefault="002728B3">
      <w:pPr>
        <w:autoSpaceDE w:val="0"/>
        <w:jc w:val="center"/>
        <w:rPr>
          <w:rFonts w:ascii="Arial" w:hAnsi="Arial" w:cs="Arial"/>
          <w:lang w:eastAsia="it-IT"/>
        </w:rPr>
      </w:pP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4"/>
      </w:tblGrid>
      <w:tr w:rsidR="002728B3">
        <w:tc>
          <w:tcPr>
            <w:tcW w:w="10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28B3" w:rsidRDefault="002728B3">
            <w:pPr>
              <w:pStyle w:val="Contenutotabel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Oggetto: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Manifestazione di interesse per l’inserimento nella graduatoria di potenziali destinatari di cui all’Avviso Pubblico “POR MARCHE FSE 2014/2020, Asse prioritario 1 – Occupazione – Contributi per la realizzazione di progetti di crescita, integrazione ed occupazione promossi </w:t>
            </w:r>
            <w:r w:rsidR="0052629F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dai Comuni a favore di soggetti disoccupati, residenti nella regione Marche – a seguito di richiesta del Comune di Cagli in partenariato con il Comune di Apecchio rivolto a soggetti disoccupati residenti </w:t>
            </w:r>
            <w:r w:rsidR="0052629F"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>ne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i Comuni </w:t>
            </w:r>
            <w:r w:rsidR="00193E85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di </w:t>
            </w:r>
            <w:r w:rsidR="00E23C37" w:rsidRPr="00412D37">
              <w:rPr>
                <w:rFonts w:ascii="Arial" w:hAnsi="Arial" w:cs="Arial"/>
                <w:b/>
                <w:iCs/>
                <w:sz w:val="22"/>
                <w:szCs w:val="22"/>
              </w:rPr>
              <w:t>Cagli, Acqualagna, Apecchio, Cantiano, Frontone, Serra Sant’Abbondio</w:t>
            </w:r>
            <w:r w:rsidR="0052629F">
              <w:rPr>
                <w:rFonts w:ascii="Arial" w:hAnsi="Arial" w:cs="Arial"/>
                <w:b/>
                <w:iCs/>
                <w:sz w:val="22"/>
                <w:szCs w:val="22"/>
              </w:rPr>
              <w:t>.</w:t>
            </w:r>
            <w:r w:rsidR="00E23C37"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 xml:space="preserve"> </w:t>
            </w:r>
          </w:p>
          <w:p w:rsidR="00E9697D" w:rsidRDefault="002728B3" w:rsidP="00BC7DD9">
            <w:pPr>
              <w:pStyle w:val="Contenutotabel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AMBIT</w:t>
            </w:r>
            <w:r w:rsidR="001C77A7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 DI INTERVENTO: </w:t>
            </w:r>
          </w:p>
          <w:p w:rsidR="00E9697D" w:rsidRDefault="001C77A7" w:rsidP="00BC7DD9">
            <w:pPr>
              <w:pStyle w:val="Contenutotabel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TUTELA E VALORIZZAZIONE DEL PATRIMONIO AMBIENTALE ED URBANISTICO, </w:t>
            </w:r>
          </w:p>
          <w:p w:rsidR="00E9697D" w:rsidRDefault="001C77A7" w:rsidP="00BC7DD9">
            <w:pPr>
              <w:pStyle w:val="Contenutotabella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ATTIVITA’ CULTURALI DI TUTELA E VALORIZZAZIONE DEI BENI CULTURALI, </w:t>
            </w:r>
          </w:p>
          <w:p w:rsidR="002728B3" w:rsidRDefault="00A87246" w:rsidP="00BC7DD9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ATTIVITA’ </w:t>
            </w:r>
            <w:r w:rsidR="00BC7DD9">
              <w:rPr>
                <w:rFonts w:ascii="Arial" w:hAnsi="Arial" w:cs="Arial"/>
                <w:b/>
                <w:bCs/>
              </w:rPr>
              <w:t xml:space="preserve">SPECIALISTICHE </w:t>
            </w:r>
            <w:proofErr w:type="gramStart"/>
            <w:r w:rsidR="00BC7DD9">
              <w:rPr>
                <w:rFonts w:ascii="Arial" w:hAnsi="Arial" w:cs="Arial"/>
                <w:b/>
                <w:bCs/>
              </w:rPr>
              <w:t>ED</w:t>
            </w:r>
            <w:proofErr w:type="gramEnd"/>
            <w:r w:rsidR="00BC7DD9">
              <w:rPr>
                <w:rFonts w:ascii="Arial" w:hAnsi="Arial" w:cs="Arial"/>
                <w:b/>
                <w:bCs/>
              </w:rPr>
              <w:t xml:space="preserve"> AD ALTO CONTENUTO INNOVATIVO. </w:t>
            </w:r>
          </w:p>
        </w:tc>
      </w:tr>
    </w:tbl>
    <w:p w:rsidR="002728B3" w:rsidRDefault="002728B3">
      <w:pPr>
        <w:autoSpaceDE w:val="0"/>
        <w:jc w:val="center"/>
        <w:rPr>
          <w:rFonts w:ascii="Arial" w:hAnsi="Arial" w:cs="Arial"/>
          <w:lang w:eastAsia="it-IT"/>
        </w:rPr>
      </w:pPr>
    </w:p>
    <w:p w:rsidR="008E738E" w:rsidRDefault="008E738E">
      <w:pPr>
        <w:autoSpaceDE w:val="0"/>
        <w:jc w:val="center"/>
        <w:rPr>
          <w:rFonts w:ascii="Arial" w:hAnsi="Arial" w:cs="Arial"/>
          <w:lang w:eastAsia="it-IT"/>
        </w:rPr>
      </w:pPr>
    </w:p>
    <w:p w:rsidR="008E738E" w:rsidRDefault="008E738E">
      <w:pPr>
        <w:autoSpaceDE w:val="0"/>
        <w:jc w:val="center"/>
        <w:rPr>
          <w:rFonts w:ascii="Arial" w:hAnsi="Arial" w:cs="Arial"/>
          <w:lang w:eastAsia="it-IT"/>
        </w:rPr>
      </w:pPr>
    </w:p>
    <w:p w:rsidR="002728B3" w:rsidRDefault="002728B3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MANIFESTAZIONE DI INTERESSE</w:t>
      </w:r>
    </w:p>
    <w:p w:rsidR="008E738E" w:rsidRDefault="008E738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8E738E" w:rsidRDefault="008E738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8E738E" w:rsidRDefault="008E738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2728B3" w:rsidRDefault="002728B3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2728B3" w:rsidRDefault="002728B3"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Sottoscritto ___________________________________ nato a _________________________ (___)</w:t>
      </w:r>
    </w:p>
    <w:p w:rsidR="002728B3" w:rsidRDefault="002728B3"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_____________ residente in _________________________ (___) via ___________________ n. ___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Cap ________ tel. ________________</w:t>
      </w:r>
      <w:r w:rsidR="00E96D08">
        <w:rPr>
          <w:rFonts w:ascii="Arial" w:hAnsi="Arial" w:cs="Arial"/>
          <w:sz w:val="22"/>
          <w:szCs w:val="22"/>
          <w:lang w:eastAsia="it-IT"/>
        </w:rPr>
        <w:t>_____</w:t>
      </w:r>
      <w:r>
        <w:rPr>
          <w:rFonts w:ascii="Arial" w:hAnsi="Arial" w:cs="Arial"/>
          <w:sz w:val="22"/>
          <w:szCs w:val="22"/>
          <w:lang w:eastAsia="it-IT"/>
        </w:rPr>
        <w:t xml:space="preserve"> e-mail </w:t>
      </w:r>
      <w:r w:rsidR="00E96D08">
        <w:rPr>
          <w:rFonts w:ascii="Arial" w:hAnsi="Arial" w:cs="Arial"/>
          <w:sz w:val="22"/>
          <w:szCs w:val="22"/>
          <w:lang w:eastAsia="it-IT"/>
        </w:rPr>
        <w:t>__</w:t>
      </w:r>
      <w:r>
        <w:rPr>
          <w:rFonts w:ascii="Arial" w:hAnsi="Arial" w:cs="Arial"/>
          <w:sz w:val="22"/>
          <w:szCs w:val="22"/>
          <w:lang w:eastAsia="it-IT"/>
        </w:rPr>
        <w:t>______________________________________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codice fiscale: _____________________________________</w:t>
      </w:r>
      <w:r w:rsidR="00E96D08">
        <w:rPr>
          <w:rFonts w:ascii="Arial" w:hAnsi="Arial" w:cs="Arial"/>
          <w:sz w:val="22"/>
          <w:szCs w:val="22"/>
          <w:lang w:eastAsia="it-IT"/>
        </w:rPr>
        <w:t>_________________________________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Codice Identificativo ID-SIL _________________</w:t>
      </w:r>
    </w:p>
    <w:p w:rsidR="008E738E" w:rsidRDefault="008E738E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8E738E" w:rsidRDefault="008E738E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2728B3" w:rsidRDefault="002728B3">
      <w:pPr>
        <w:tabs>
          <w:tab w:val="left" w:pos="0"/>
          <w:tab w:val="left" w:pos="2310"/>
        </w:tabs>
        <w:jc w:val="both"/>
        <w:rPr>
          <w:rFonts w:ascii="Corbel" w:hAnsi="Corbel" w:cs="Corbel"/>
        </w:rPr>
      </w:pPr>
      <w:r>
        <w:rPr>
          <w:rFonts w:ascii="Arial" w:hAnsi="Arial" w:cs="Arial"/>
          <w:sz w:val="22"/>
          <w:szCs w:val="22"/>
          <w:lang w:eastAsia="it-IT"/>
        </w:rPr>
        <w:t>MANIFESTA IL PROPRIO INTERESSE AD ESSERE INSERITO NELLA GRADUATORIA DEI POTENZIALI DESTINATARI DI CUI ALL’ AVVISO PUBBLICO IN OGGETTO IN RIFERIMENTO all'Avviso di Manifestazi</w:t>
      </w:r>
      <w:r w:rsidR="00B829D5">
        <w:rPr>
          <w:rFonts w:ascii="Arial" w:hAnsi="Arial" w:cs="Arial"/>
          <w:sz w:val="22"/>
          <w:szCs w:val="22"/>
          <w:lang w:eastAsia="it-IT"/>
        </w:rPr>
        <w:t xml:space="preserve">one per il Comune di </w:t>
      </w:r>
      <w:r w:rsidR="00857A0C">
        <w:rPr>
          <w:rFonts w:ascii="Arial" w:hAnsi="Arial" w:cs="Arial"/>
          <w:sz w:val="22"/>
          <w:szCs w:val="22"/>
          <w:lang w:eastAsia="it-IT"/>
        </w:rPr>
        <w:t>Cagli capofila del partenariato con il comune di Apecchio</w:t>
      </w:r>
      <w:r>
        <w:rPr>
          <w:rFonts w:ascii="Arial" w:hAnsi="Arial" w:cs="Arial"/>
          <w:sz w:val="22"/>
          <w:szCs w:val="22"/>
          <w:lang w:eastAsia="it-IT"/>
        </w:rPr>
        <w:t xml:space="preserve"> per il seguente </w:t>
      </w:r>
      <w:r w:rsidR="00AC16D4">
        <w:rPr>
          <w:rFonts w:ascii="Arial" w:hAnsi="Arial" w:cs="Arial"/>
          <w:sz w:val="22"/>
          <w:szCs w:val="22"/>
          <w:lang w:eastAsia="it-IT"/>
        </w:rPr>
        <w:t>ambito di intervento</w:t>
      </w:r>
      <w:r>
        <w:rPr>
          <w:rFonts w:ascii="Arial" w:hAnsi="Arial" w:cs="Arial"/>
          <w:sz w:val="22"/>
          <w:szCs w:val="22"/>
          <w:lang w:eastAsia="it-IT"/>
        </w:rPr>
        <w:t>:</w:t>
      </w:r>
    </w:p>
    <w:p w:rsidR="002728B3" w:rsidRDefault="002728B3">
      <w:pPr>
        <w:jc w:val="center"/>
        <w:rPr>
          <w:rFonts w:ascii="Arial Narrow" w:hAnsi="Arial Narrow" w:cs="Arial Narrow"/>
        </w:rPr>
      </w:pPr>
    </w:p>
    <w:p w:rsidR="00AC16D4" w:rsidRDefault="00AC16D4" w:rsidP="00AC16D4">
      <w:pPr>
        <w:jc w:val="both"/>
        <w:rPr>
          <w:rFonts w:ascii="Arial" w:hAnsi="Arial" w:cs="Arial"/>
        </w:rPr>
      </w:pPr>
      <w:r w:rsidRPr="00AC16D4">
        <w:rPr>
          <w:rFonts w:ascii="Arial" w:hAnsi="Arial" w:cs="Arial"/>
        </w:rPr>
        <w:t xml:space="preserve">(barrare l’ambito per cui si vuole manifestare l’interesse): </w:t>
      </w:r>
    </w:p>
    <w:p w:rsidR="00E9697D" w:rsidRPr="00AC16D4" w:rsidRDefault="00E9697D" w:rsidP="00AC16D4">
      <w:pPr>
        <w:jc w:val="both"/>
        <w:rPr>
          <w:rFonts w:ascii="Arial" w:hAnsi="Arial" w:cs="Arial"/>
        </w:rPr>
      </w:pPr>
      <w:bookmarkStart w:id="0" w:name="_GoBack"/>
      <w:bookmarkEnd w:id="0"/>
    </w:p>
    <w:p w:rsidR="00AC16D4" w:rsidRPr="00AC16D4" w:rsidRDefault="00AC16D4" w:rsidP="00AC16D4">
      <w:pPr>
        <w:jc w:val="both"/>
        <w:rPr>
          <w:rFonts w:ascii="Arial" w:hAnsi="Arial" w:cs="Arial"/>
        </w:rPr>
      </w:pPr>
    </w:p>
    <w:p w:rsidR="00B542AE" w:rsidRPr="00AC16D4" w:rsidRDefault="00AC16D4" w:rsidP="00AC16D4">
      <w:pPr>
        <w:jc w:val="both"/>
        <w:rPr>
          <w:rFonts w:ascii="Arial" w:hAnsi="Arial" w:cs="Arial"/>
          <w:b/>
        </w:rPr>
      </w:pPr>
      <w:r w:rsidRPr="00AC16D4">
        <w:rPr>
          <w:rFonts w:ascii="Arial" w:hAnsi="Arial" w:cs="Arial"/>
          <w:b/>
        </w:rPr>
        <w:sym w:font="Symbol" w:char="F06F"/>
      </w:r>
      <w:r w:rsidRPr="00AC16D4">
        <w:rPr>
          <w:rFonts w:ascii="Arial" w:hAnsi="Arial" w:cs="Arial"/>
          <w:b/>
        </w:rPr>
        <w:sym w:font="Symbol" w:char="F020"/>
      </w:r>
      <w:r w:rsidRPr="00AC16D4">
        <w:rPr>
          <w:rFonts w:ascii="Arial" w:hAnsi="Arial" w:cs="Arial"/>
          <w:b/>
        </w:rPr>
        <w:t xml:space="preserve"> AMBITO DI INTERVENTO TUTELA E VALORIZZAZIONE DEL PATRIMONIO AMBIENTALE ED URBANISTICO</w:t>
      </w:r>
    </w:p>
    <w:p w:rsidR="00B542AE" w:rsidRDefault="00B542AE">
      <w:pPr>
        <w:jc w:val="center"/>
        <w:rPr>
          <w:rFonts w:ascii="Arial Narrow" w:hAnsi="Arial Narrow" w:cs="Arial Narrow"/>
        </w:rPr>
      </w:pPr>
    </w:p>
    <w:tbl>
      <w:tblPr>
        <w:tblW w:w="10030" w:type="dxa"/>
        <w:tblInd w:w="-5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7054"/>
      </w:tblGrid>
      <w:tr w:rsidR="00AC16D4" w:rsidRPr="00AC16D4" w:rsidTr="005031B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D4" w:rsidRPr="00AC16D4" w:rsidRDefault="00AC16D4" w:rsidP="00AC16D4">
            <w:pPr>
              <w:rPr>
                <w:rFonts w:ascii="Corbel" w:hAnsi="Corbel" w:cs="Corbel"/>
                <w:b/>
                <w:kern w:val="1"/>
              </w:rPr>
            </w:pPr>
            <w:r w:rsidRPr="00AC16D4"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D4" w:rsidRPr="00AC16D4" w:rsidRDefault="00BC7DD9" w:rsidP="00AC16D4">
            <w:pPr>
              <w:snapToGrid w:val="0"/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b/>
                <w:kern w:val="1"/>
              </w:rPr>
              <w:t>3</w:t>
            </w:r>
          </w:p>
        </w:tc>
      </w:tr>
      <w:tr w:rsidR="00AC16D4" w:rsidRPr="00AC16D4" w:rsidTr="005031B3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D4" w:rsidRPr="00AC16D4" w:rsidRDefault="00AC16D4" w:rsidP="00AC16D4">
            <w:pPr>
              <w:rPr>
                <w:rFonts w:ascii="Corbel" w:hAnsi="Corbel" w:cs="Corbel"/>
                <w:kern w:val="1"/>
              </w:rPr>
            </w:pPr>
            <w:r w:rsidRPr="00AC16D4">
              <w:rPr>
                <w:rFonts w:ascii="Corbel" w:hAnsi="Corbel" w:cs="Corbel"/>
                <w:kern w:val="1"/>
              </w:rPr>
              <w:t>Titolo di studio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6D4" w:rsidRPr="00AC16D4" w:rsidRDefault="00AC16D4" w:rsidP="0052629F">
            <w:pPr>
              <w:numPr>
                <w:ilvl w:val="0"/>
                <w:numId w:val="5"/>
              </w:numPr>
              <w:snapToGrid w:val="0"/>
              <w:spacing w:after="200" w:line="276" w:lineRule="auto"/>
              <w:rPr>
                <w:rFonts w:ascii="Corbel" w:hAnsi="Corbel" w:cs="Helvetica"/>
                <w:b/>
                <w:iCs/>
                <w:kern w:val="1"/>
              </w:rPr>
            </w:pPr>
            <w:r w:rsidRPr="00AC16D4">
              <w:rPr>
                <w:rFonts w:ascii="Corbel" w:hAnsi="Corbel" w:cs="Helvetica"/>
                <w:b/>
                <w:iCs/>
                <w:kern w:val="1"/>
              </w:rPr>
              <w:t xml:space="preserve">Diploma di </w:t>
            </w:r>
            <w:r w:rsidR="0052629F">
              <w:rPr>
                <w:rFonts w:ascii="Corbel" w:hAnsi="Corbel" w:cs="Helvetica"/>
                <w:b/>
                <w:iCs/>
                <w:kern w:val="1"/>
              </w:rPr>
              <w:t>Scuola Superiore</w:t>
            </w:r>
            <w:r w:rsidRPr="00AC16D4">
              <w:rPr>
                <w:rFonts w:ascii="Corbel" w:hAnsi="Corbel" w:cs="Helvetica"/>
                <w:b/>
                <w:iCs/>
                <w:kern w:val="1"/>
              </w:rPr>
              <w:t xml:space="preserve"> </w:t>
            </w:r>
          </w:p>
        </w:tc>
      </w:tr>
      <w:tr w:rsidR="00BC7DD9" w:rsidRPr="00AC16D4" w:rsidTr="005031B3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D9" w:rsidRPr="00AC16D4" w:rsidRDefault="00BC7DD9" w:rsidP="00AC16D4">
            <w:pPr>
              <w:rPr>
                <w:rFonts w:ascii="Corbel" w:hAnsi="Corbel" w:cs="Corbel"/>
                <w:kern w:val="1"/>
              </w:rPr>
            </w:pPr>
            <w:r w:rsidRPr="00AC16D4">
              <w:rPr>
                <w:rFonts w:ascii="Corbel" w:hAnsi="Corbel" w:cs="Corbel"/>
                <w:kern w:val="1"/>
              </w:rPr>
              <w:t>Contenuti generali della mansione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DD9" w:rsidRPr="00AC16D4" w:rsidRDefault="00BC7DD9" w:rsidP="00BC7DD9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 w:rsidRPr="00AC16D4">
              <w:rPr>
                <w:rFonts w:ascii="Corbel" w:hAnsi="Corbel" w:cs="Helvetica"/>
                <w:b/>
                <w:iCs/>
                <w:kern w:val="1"/>
              </w:rPr>
              <w:t>Responsabilità di risultati relativi a specifico progetto e processi amministrativi, media complessità dei problemi da affrontare basata su modelli predefiniti, relazioni organizzative interne, esterne e con gli utenti.</w:t>
            </w:r>
          </w:p>
        </w:tc>
      </w:tr>
      <w:tr w:rsidR="00AC16D4" w:rsidRPr="00AC16D4" w:rsidTr="005031B3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D4" w:rsidRPr="00AC16D4" w:rsidRDefault="00AC16D4" w:rsidP="00AC16D4">
            <w:pPr>
              <w:rPr>
                <w:rFonts w:ascii="Corbel" w:hAnsi="Corbel" w:cs="Corbel"/>
                <w:kern w:val="1"/>
              </w:rPr>
            </w:pPr>
            <w:r w:rsidRPr="00AC16D4">
              <w:rPr>
                <w:rFonts w:ascii="Corbel" w:hAnsi="Corbel" w:cs="Corbel"/>
                <w:kern w:val="1"/>
              </w:rPr>
              <w:t>Residenza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6D4" w:rsidRPr="00AC16D4" w:rsidRDefault="00AC16D4" w:rsidP="00BC7DD9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 w:rsidRPr="00AC16D4">
              <w:rPr>
                <w:rFonts w:ascii="Corbel" w:hAnsi="Corbel" w:cs="Helvetica"/>
                <w:b/>
                <w:iCs/>
                <w:kern w:val="1"/>
              </w:rPr>
              <w:t>Comun</w:t>
            </w:r>
            <w:r w:rsidR="00BC7DD9">
              <w:rPr>
                <w:rFonts w:ascii="Corbel" w:hAnsi="Corbel" w:cs="Helvetica"/>
                <w:b/>
                <w:iCs/>
                <w:kern w:val="1"/>
              </w:rPr>
              <w:t xml:space="preserve">i  </w:t>
            </w:r>
            <w:r w:rsidR="00BC7DD9">
              <w:rPr>
                <w:rFonts w:ascii="Corbel" w:hAnsi="Corbel" w:cs="Helvetica"/>
                <w:b/>
                <w:iCs/>
              </w:rPr>
              <w:t>di Cagli, Acqualagna, Apecchio, Cantiano, Frontone, Serra Sant’Abbondio</w:t>
            </w:r>
            <w:r w:rsidR="00BC7DD9">
              <w:rPr>
                <w:rFonts w:ascii="Corbel" w:hAnsi="Corbel" w:cs="Helvetica"/>
                <w:b/>
                <w:iCs/>
                <w:kern w:val="1"/>
              </w:rPr>
              <w:t xml:space="preserve"> </w:t>
            </w:r>
          </w:p>
        </w:tc>
      </w:tr>
    </w:tbl>
    <w:p w:rsidR="00AC16D4" w:rsidRDefault="00AC16D4" w:rsidP="00AC16D4">
      <w:pPr>
        <w:jc w:val="center"/>
        <w:rPr>
          <w:rFonts w:ascii="Arial Narrow" w:hAnsi="Arial Narrow" w:cs="Arial Narrow"/>
          <w:kern w:val="1"/>
        </w:rPr>
      </w:pPr>
    </w:p>
    <w:p w:rsidR="00AC16D4" w:rsidRDefault="00AC16D4" w:rsidP="00AC16D4">
      <w:pPr>
        <w:jc w:val="center"/>
        <w:rPr>
          <w:rFonts w:ascii="Arial Narrow" w:hAnsi="Arial Narrow" w:cs="Arial Narrow"/>
          <w:kern w:val="1"/>
        </w:rPr>
      </w:pPr>
    </w:p>
    <w:p w:rsidR="00E9697D" w:rsidRDefault="00E9697D" w:rsidP="00AC16D4">
      <w:pPr>
        <w:jc w:val="center"/>
        <w:rPr>
          <w:rFonts w:ascii="Arial Narrow" w:hAnsi="Arial Narrow" w:cs="Arial Narrow"/>
          <w:kern w:val="1"/>
        </w:rPr>
      </w:pPr>
    </w:p>
    <w:p w:rsidR="00E9697D" w:rsidRDefault="00E9697D" w:rsidP="00AC16D4">
      <w:pPr>
        <w:jc w:val="center"/>
        <w:rPr>
          <w:rFonts w:ascii="Arial Narrow" w:hAnsi="Arial Narrow" w:cs="Arial Narrow"/>
          <w:kern w:val="1"/>
        </w:rPr>
      </w:pPr>
    </w:p>
    <w:p w:rsidR="00AC16D4" w:rsidRDefault="00AC16D4" w:rsidP="00AC16D4">
      <w:pPr>
        <w:jc w:val="center"/>
        <w:rPr>
          <w:rFonts w:ascii="Arial Narrow" w:hAnsi="Arial Narrow" w:cs="Arial Narrow"/>
          <w:kern w:val="1"/>
        </w:rPr>
      </w:pPr>
    </w:p>
    <w:p w:rsidR="00AC16D4" w:rsidRPr="00AC16D4" w:rsidRDefault="00AC16D4" w:rsidP="00AC16D4">
      <w:pPr>
        <w:jc w:val="both"/>
        <w:rPr>
          <w:rFonts w:ascii="Arial Narrow" w:hAnsi="Arial Narrow" w:cs="Arial Narrow"/>
          <w:kern w:val="1"/>
        </w:rPr>
      </w:pPr>
      <w:r w:rsidRPr="00AC16D4">
        <w:rPr>
          <w:rFonts w:ascii="Arial" w:hAnsi="Arial" w:cs="Arial"/>
          <w:b/>
        </w:rPr>
        <w:sym w:font="Symbol" w:char="F06F"/>
      </w:r>
      <w:r w:rsidRPr="00AC16D4">
        <w:rPr>
          <w:rFonts w:ascii="Arial" w:hAnsi="Arial" w:cs="Arial"/>
          <w:b/>
        </w:rPr>
        <w:sym w:font="Symbol" w:char="F020"/>
      </w:r>
      <w:r w:rsidRPr="00AC16D4">
        <w:rPr>
          <w:rFonts w:ascii="Arial" w:hAnsi="Arial" w:cs="Arial"/>
          <w:b/>
        </w:rPr>
        <w:t xml:space="preserve"> AMBITO DI INTERVENTO </w:t>
      </w:r>
      <w:r>
        <w:rPr>
          <w:rFonts w:ascii="Arial" w:hAnsi="Arial" w:cs="Arial"/>
          <w:b/>
        </w:rPr>
        <w:t>ATTIVITA’ CULTURALI DI TUTELA E VALORIZZAZIONE DEI BENI CULTURALI</w:t>
      </w:r>
    </w:p>
    <w:p w:rsidR="00AC16D4" w:rsidRPr="00AC16D4" w:rsidRDefault="00AC16D4" w:rsidP="00AC16D4">
      <w:pPr>
        <w:jc w:val="center"/>
        <w:rPr>
          <w:rFonts w:ascii="Arial Narrow" w:hAnsi="Arial Narrow" w:cs="Arial Narrow"/>
          <w:kern w:val="1"/>
        </w:rPr>
      </w:pPr>
    </w:p>
    <w:tbl>
      <w:tblPr>
        <w:tblW w:w="10030" w:type="dxa"/>
        <w:tblInd w:w="-5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7054"/>
      </w:tblGrid>
      <w:tr w:rsidR="00AC16D4" w:rsidRPr="00AC16D4" w:rsidTr="005031B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D4" w:rsidRPr="00AC16D4" w:rsidRDefault="00AC16D4" w:rsidP="00AC16D4">
            <w:pPr>
              <w:rPr>
                <w:rFonts w:ascii="Corbel" w:hAnsi="Corbel" w:cs="Corbel"/>
                <w:b/>
                <w:kern w:val="1"/>
              </w:rPr>
            </w:pPr>
            <w:r w:rsidRPr="00AC16D4"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D4" w:rsidRPr="00AC16D4" w:rsidRDefault="00AC16D4" w:rsidP="00AC16D4">
            <w:pPr>
              <w:snapToGrid w:val="0"/>
              <w:rPr>
                <w:rFonts w:ascii="Corbel" w:hAnsi="Corbel" w:cs="Corbel"/>
                <w:b/>
                <w:kern w:val="1"/>
              </w:rPr>
            </w:pPr>
            <w:r w:rsidRPr="00AC16D4">
              <w:rPr>
                <w:rFonts w:ascii="Corbel" w:hAnsi="Corbel" w:cs="Corbel"/>
                <w:b/>
                <w:kern w:val="1"/>
              </w:rPr>
              <w:t>1</w:t>
            </w:r>
          </w:p>
        </w:tc>
      </w:tr>
      <w:tr w:rsidR="00AC16D4" w:rsidRPr="00AC16D4" w:rsidTr="005031B3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D4" w:rsidRPr="00AC16D4" w:rsidRDefault="00AC16D4" w:rsidP="00AC16D4">
            <w:pPr>
              <w:rPr>
                <w:rFonts w:ascii="Corbel" w:hAnsi="Corbel" w:cs="Corbel"/>
                <w:kern w:val="1"/>
              </w:rPr>
            </w:pPr>
            <w:r w:rsidRPr="00AC16D4">
              <w:rPr>
                <w:rFonts w:ascii="Corbel" w:hAnsi="Corbel" w:cs="Corbel"/>
                <w:kern w:val="1"/>
              </w:rPr>
              <w:t>Titolo di studio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6D4" w:rsidRPr="00AC16D4" w:rsidRDefault="00AC16D4" w:rsidP="00AC16D4">
            <w:pPr>
              <w:numPr>
                <w:ilvl w:val="0"/>
                <w:numId w:val="5"/>
              </w:numPr>
              <w:snapToGrid w:val="0"/>
              <w:spacing w:after="200" w:line="276" w:lineRule="auto"/>
              <w:rPr>
                <w:rFonts w:ascii="Corbel" w:hAnsi="Corbel" w:cs="Helvetica"/>
                <w:b/>
                <w:iCs/>
                <w:kern w:val="1"/>
              </w:rPr>
            </w:pPr>
            <w:r w:rsidRPr="00AC16D4">
              <w:rPr>
                <w:rFonts w:ascii="Corbel" w:hAnsi="Corbel" w:cs="Helvetica"/>
                <w:b/>
                <w:iCs/>
                <w:kern w:val="1"/>
              </w:rPr>
              <w:t xml:space="preserve">Diploma di Scuola Superiore </w:t>
            </w:r>
          </w:p>
        </w:tc>
      </w:tr>
      <w:tr w:rsidR="00AC16D4" w:rsidRPr="00AC16D4" w:rsidTr="005031B3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D4" w:rsidRPr="00AC16D4" w:rsidRDefault="00AC16D4" w:rsidP="00AC16D4">
            <w:pPr>
              <w:rPr>
                <w:rFonts w:ascii="Corbel" w:hAnsi="Corbel" w:cs="Corbel"/>
                <w:kern w:val="1"/>
              </w:rPr>
            </w:pPr>
            <w:r w:rsidRPr="00AC16D4">
              <w:rPr>
                <w:rFonts w:ascii="Corbel" w:hAnsi="Corbel" w:cs="Corbel"/>
                <w:kern w:val="1"/>
              </w:rPr>
              <w:t>Contenuti generali della mansione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6D4" w:rsidRPr="00AC16D4" w:rsidRDefault="00AC16D4" w:rsidP="00AC16D4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 w:rsidRPr="00AC16D4">
              <w:rPr>
                <w:rFonts w:ascii="Corbel" w:hAnsi="Corbel" w:cs="Helvetica"/>
                <w:b/>
                <w:iCs/>
                <w:kern w:val="1"/>
              </w:rPr>
              <w:t>Responsabilità di risultati relativi a specifico progetto e processi amministrativi, media complessità dei problemi da affrontare basata su modelli predefiniti, relazioni organizzative interne, esterne e con gli utenti.</w:t>
            </w:r>
          </w:p>
        </w:tc>
      </w:tr>
      <w:tr w:rsidR="00AC16D4" w:rsidRPr="00AC16D4" w:rsidTr="005031B3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D4" w:rsidRPr="00AC16D4" w:rsidRDefault="00AC16D4" w:rsidP="00AC16D4">
            <w:pPr>
              <w:rPr>
                <w:rFonts w:ascii="Corbel" w:hAnsi="Corbel" w:cs="Corbel"/>
                <w:kern w:val="1"/>
              </w:rPr>
            </w:pPr>
            <w:r w:rsidRPr="00AC16D4">
              <w:rPr>
                <w:rFonts w:ascii="Corbel" w:hAnsi="Corbel" w:cs="Corbel"/>
                <w:kern w:val="1"/>
              </w:rPr>
              <w:t>Residenza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6D4" w:rsidRPr="00AC16D4" w:rsidRDefault="00AC16D4" w:rsidP="00BC7DD9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 w:rsidRPr="00AC16D4">
              <w:rPr>
                <w:rFonts w:ascii="Corbel" w:hAnsi="Corbel" w:cs="Helvetica"/>
                <w:b/>
                <w:iCs/>
                <w:kern w:val="1"/>
              </w:rPr>
              <w:t xml:space="preserve">Comune di </w:t>
            </w:r>
            <w:r w:rsidR="00BC7DD9">
              <w:rPr>
                <w:rFonts w:ascii="Corbel" w:hAnsi="Corbel" w:cs="Helvetica"/>
                <w:b/>
                <w:iCs/>
                <w:kern w:val="1"/>
              </w:rPr>
              <w:t>Apecchio</w:t>
            </w:r>
          </w:p>
        </w:tc>
      </w:tr>
    </w:tbl>
    <w:p w:rsidR="00AC16D4" w:rsidRDefault="00AC16D4" w:rsidP="00AC16D4">
      <w:pPr>
        <w:jc w:val="center"/>
        <w:rPr>
          <w:rFonts w:ascii="Arial Narrow" w:hAnsi="Arial Narrow" w:cs="Arial Narrow"/>
          <w:kern w:val="1"/>
        </w:rPr>
      </w:pPr>
    </w:p>
    <w:p w:rsidR="00AC16D4" w:rsidRDefault="00AC16D4" w:rsidP="00AC16D4">
      <w:pPr>
        <w:jc w:val="center"/>
        <w:rPr>
          <w:rFonts w:ascii="Arial Narrow" w:hAnsi="Arial Narrow" w:cs="Arial Narrow"/>
          <w:kern w:val="1"/>
        </w:rPr>
      </w:pPr>
    </w:p>
    <w:p w:rsidR="00AC16D4" w:rsidRDefault="00AC16D4" w:rsidP="00AC16D4">
      <w:pPr>
        <w:jc w:val="center"/>
        <w:rPr>
          <w:rFonts w:ascii="Arial Narrow" w:hAnsi="Arial Narrow" w:cs="Arial Narrow"/>
          <w:kern w:val="1"/>
        </w:rPr>
      </w:pPr>
    </w:p>
    <w:p w:rsidR="00AC16D4" w:rsidRPr="00AC16D4" w:rsidRDefault="00AC16D4" w:rsidP="00AC16D4">
      <w:pPr>
        <w:jc w:val="both"/>
        <w:rPr>
          <w:rFonts w:ascii="Arial Narrow" w:hAnsi="Arial Narrow" w:cs="Arial Narrow"/>
          <w:kern w:val="1"/>
        </w:rPr>
      </w:pPr>
      <w:r w:rsidRPr="00AC16D4">
        <w:rPr>
          <w:rFonts w:ascii="Arial" w:hAnsi="Arial" w:cs="Arial"/>
          <w:b/>
        </w:rPr>
        <w:sym w:font="Symbol" w:char="F06F"/>
      </w:r>
      <w:r w:rsidRPr="00AC16D4">
        <w:rPr>
          <w:rFonts w:ascii="Arial" w:hAnsi="Arial" w:cs="Arial"/>
          <w:b/>
        </w:rPr>
        <w:sym w:font="Symbol" w:char="F020"/>
      </w:r>
      <w:r w:rsidRPr="00AC16D4">
        <w:rPr>
          <w:rFonts w:ascii="Arial" w:hAnsi="Arial" w:cs="Arial"/>
          <w:b/>
        </w:rPr>
        <w:t xml:space="preserve"> AMBITO DI INTERVENTO </w:t>
      </w:r>
      <w:r>
        <w:rPr>
          <w:rFonts w:ascii="Arial" w:hAnsi="Arial" w:cs="Arial"/>
          <w:b/>
        </w:rPr>
        <w:t xml:space="preserve">ATTIVITA’ </w:t>
      </w:r>
      <w:r w:rsidR="00BC7DD9">
        <w:rPr>
          <w:rFonts w:ascii="Arial" w:hAnsi="Arial" w:cs="Arial"/>
          <w:b/>
        </w:rPr>
        <w:t xml:space="preserve">SPECIALISTICHE </w:t>
      </w:r>
      <w:proofErr w:type="gramStart"/>
      <w:r w:rsidR="00BC7DD9">
        <w:rPr>
          <w:rFonts w:ascii="Arial" w:hAnsi="Arial" w:cs="Arial"/>
          <w:b/>
        </w:rPr>
        <w:t>ED</w:t>
      </w:r>
      <w:proofErr w:type="gramEnd"/>
      <w:r w:rsidR="00BC7DD9">
        <w:rPr>
          <w:rFonts w:ascii="Arial" w:hAnsi="Arial" w:cs="Arial"/>
          <w:b/>
        </w:rPr>
        <w:t xml:space="preserve"> AD ALTO CONTENUTO INNOVATIVO</w:t>
      </w:r>
    </w:p>
    <w:p w:rsidR="00AC16D4" w:rsidRPr="00AC16D4" w:rsidRDefault="00AC16D4" w:rsidP="00AC16D4">
      <w:pPr>
        <w:jc w:val="center"/>
        <w:rPr>
          <w:rFonts w:ascii="Arial Narrow" w:hAnsi="Arial Narrow" w:cs="Arial Narrow"/>
          <w:kern w:val="1"/>
        </w:rPr>
      </w:pPr>
    </w:p>
    <w:tbl>
      <w:tblPr>
        <w:tblW w:w="10030" w:type="dxa"/>
        <w:tblInd w:w="-5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7054"/>
      </w:tblGrid>
      <w:tr w:rsidR="00AC16D4" w:rsidRPr="00AC16D4" w:rsidTr="005031B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D4" w:rsidRPr="00AC16D4" w:rsidRDefault="00AC16D4" w:rsidP="00AC16D4">
            <w:pPr>
              <w:rPr>
                <w:rFonts w:ascii="Corbel" w:hAnsi="Corbel" w:cs="Corbel"/>
                <w:b/>
                <w:kern w:val="1"/>
              </w:rPr>
            </w:pPr>
            <w:r w:rsidRPr="00AC16D4"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6D4" w:rsidRPr="00AC16D4" w:rsidRDefault="00AC16D4" w:rsidP="00AC16D4">
            <w:pPr>
              <w:snapToGrid w:val="0"/>
              <w:rPr>
                <w:rFonts w:ascii="Corbel" w:hAnsi="Corbel" w:cs="Corbel"/>
                <w:b/>
                <w:kern w:val="1"/>
              </w:rPr>
            </w:pPr>
            <w:r w:rsidRPr="00AC16D4">
              <w:rPr>
                <w:rFonts w:ascii="Corbel" w:hAnsi="Corbel" w:cs="Corbel"/>
                <w:b/>
                <w:kern w:val="1"/>
              </w:rPr>
              <w:t>1</w:t>
            </w:r>
          </w:p>
        </w:tc>
      </w:tr>
      <w:tr w:rsidR="00AC16D4" w:rsidRPr="00AC16D4" w:rsidTr="005031B3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D4" w:rsidRPr="00AC16D4" w:rsidRDefault="00AC16D4" w:rsidP="00AC16D4">
            <w:pPr>
              <w:rPr>
                <w:rFonts w:ascii="Corbel" w:hAnsi="Corbel" w:cs="Corbel"/>
                <w:kern w:val="1"/>
              </w:rPr>
            </w:pPr>
            <w:r w:rsidRPr="00AC16D4">
              <w:rPr>
                <w:rFonts w:ascii="Corbel" w:hAnsi="Corbel" w:cs="Corbel"/>
                <w:kern w:val="1"/>
              </w:rPr>
              <w:t>Titolo di studio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6D4" w:rsidRPr="00AC16D4" w:rsidRDefault="00AC16D4" w:rsidP="00BC7DD9">
            <w:pPr>
              <w:numPr>
                <w:ilvl w:val="0"/>
                <w:numId w:val="5"/>
              </w:numPr>
              <w:snapToGrid w:val="0"/>
              <w:spacing w:after="200" w:line="276" w:lineRule="auto"/>
              <w:rPr>
                <w:rFonts w:ascii="Corbel" w:hAnsi="Corbel" w:cs="Helvetica"/>
                <w:b/>
                <w:iCs/>
                <w:kern w:val="1"/>
              </w:rPr>
            </w:pPr>
            <w:r w:rsidRPr="00AC16D4">
              <w:rPr>
                <w:rFonts w:ascii="Corbel" w:hAnsi="Corbel" w:cs="Helvetica"/>
                <w:b/>
                <w:iCs/>
                <w:kern w:val="1"/>
              </w:rPr>
              <w:t xml:space="preserve">Diploma di Scuola Superiore </w:t>
            </w:r>
          </w:p>
        </w:tc>
      </w:tr>
      <w:tr w:rsidR="00AC16D4" w:rsidRPr="00AC16D4" w:rsidTr="005031B3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D4" w:rsidRPr="00AC16D4" w:rsidRDefault="00AC16D4" w:rsidP="00AC16D4">
            <w:pPr>
              <w:rPr>
                <w:rFonts w:ascii="Corbel" w:hAnsi="Corbel" w:cs="Corbel"/>
                <w:kern w:val="1"/>
              </w:rPr>
            </w:pPr>
            <w:r w:rsidRPr="00AC16D4">
              <w:rPr>
                <w:rFonts w:ascii="Corbel" w:hAnsi="Corbel" w:cs="Corbel"/>
                <w:kern w:val="1"/>
              </w:rPr>
              <w:t>Contenuti generali della mansione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6D4" w:rsidRPr="00AC16D4" w:rsidRDefault="00AC16D4" w:rsidP="00AC16D4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 w:rsidRPr="00AC16D4">
              <w:rPr>
                <w:rFonts w:ascii="Corbel" w:hAnsi="Corbel" w:cs="Helvetica"/>
                <w:b/>
                <w:iCs/>
                <w:kern w:val="1"/>
              </w:rPr>
              <w:t>Responsabilità di risultati relativi a specifico progetto e processi amministrativi, media complessità dei problemi da affrontare basata su modelli predefiniti, relazioni organizzative interne, esterne e con gli utenti.</w:t>
            </w:r>
          </w:p>
        </w:tc>
      </w:tr>
      <w:tr w:rsidR="00AC16D4" w:rsidRPr="00AC16D4" w:rsidTr="005031B3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D4" w:rsidRPr="00AC16D4" w:rsidRDefault="00AC16D4" w:rsidP="00AC16D4">
            <w:pPr>
              <w:rPr>
                <w:rFonts w:ascii="Corbel" w:hAnsi="Corbel" w:cs="Corbel"/>
                <w:kern w:val="1"/>
              </w:rPr>
            </w:pPr>
            <w:r w:rsidRPr="00AC16D4">
              <w:rPr>
                <w:rFonts w:ascii="Corbel" w:hAnsi="Corbel" w:cs="Corbel"/>
                <w:kern w:val="1"/>
              </w:rPr>
              <w:t>Residenza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16D4" w:rsidRPr="00AC16D4" w:rsidRDefault="00BC7DD9" w:rsidP="00AC16D4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 w:rsidRPr="00AC16D4">
              <w:rPr>
                <w:rFonts w:ascii="Corbel" w:hAnsi="Corbel" w:cs="Helvetica"/>
                <w:b/>
                <w:iCs/>
                <w:kern w:val="1"/>
              </w:rPr>
              <w:t>Comun</w:t>
            </w:r>
            <w:r>
              <w:rPr>
                <w:rFonts w:ascii="Corbel" w:hAnsi="Corbel" w:cs="Helvetica"/>
                <w:b/>
                <w:iCs/>
                <w:kern w:val="1"/>
              </w:rPr>
              <w:t xml:space="preserve">i  </w:t>
            </w:r>
            <w:r>
              <w:rPr>
                <w:rFonts w:ascii="Corbel" w:hAnsi="Corbel" w:cs="Helvetica"/>
                <w:b/>
                <w:iCs/>
              </w:rPr>
              <w:t>di Cagli, Acqualagna, Apecchio, Cantiano, Frontone, Serra Sant’Abbondio</w:t>
            </w:r>
          </w:p>
        </w:tc>
      </w:tr>
    </w:tbl>
    <w:p w:rsidR="00AC16D4" w:rsidRPr="00AC16D4" w:rsidRDefault="00AC16D4" w:rsidP="00AC16D4">
      <w:pPr>
        <w:jc w:val="center"/>
        <w:rPr>
          <w:rFonts w:ascii="Arial Narrow" w:hAnsi="Arial Narrow" w:cs="Arial Narrow"/>
          <w:kern w:val="1"/>
        </w:rPr>
      </w:pPr>
    </w:p>
    <w:p w:rsidR="00AC16D4" w:rsidRPr="00AC16D4" w:rsidRDefault="00AC16D4" w:rsidP="00AC16D4">
      <w:pPr>
        <w:tabs>
          <w:tab w:val="left" w:pos="2118"/>
        </w:tabs>
        <w:jc w:val="both"/>
        <w:rPr>
          <w:rFonts w:ascii="Arial Narrow" w:hAnsi="Arial Narrow" w:cs="Arial Narrow"/>
          <w:kern w:val="1"/>
        </w:rPr>
      </w:pPr>
    </w:p>
    <w:p w:rsidR="00AC16D4" w:rsidRDefault="00AC16D4" w:rsidP="00AC16D4">
      <w:pPr>
        <w:jc w:val="both"/>
        <w:rPr>
          <w:rFonts w:ascii="Arial Narrow" w:hAnsi="Arial Narrow" w:cs="Arial Narrow"/>
        </w:rPr>
      </w:pPr>
    </w:p>
    <w:p w:rsidR="00B542AE" w:rsidRDefault="00B542AE">
      <w:pPr>
        <w:jc w:val="center"/>
        <w:rPr>
          <w:rFonts w:ascii="Arial Narrow" w:hAnsi="Arial Narrow" w:cs="Arial Narrow"/>
        </w:rPr>
      </w:pPr>
    </w:p>
    <w:p w:rsidR="00B542AE" w:rsidRDefault="00B542AE">
      <w:pPr>
        <w:jc w:val="center"/>
        <w:rPr>
          <w:rFonts w:ascii="Arial Narrow" w:hAnsi="Arial Narrow" w:cs="Arial Narrow"/>
        </w:rPr>
      </w:pPr>
    </w:p>
    <w:p w:rsidR="002728B3" w:rsidRDefault="002728B3">
      <w:pPr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DICHIARA</w:t>
      </w:r>
    </w:p>
    <w:p w:rsidR="008E738E" w:rsidRDefault="008E738E">
      <w:pPr>
        <w:jc w:val="center"/>
        <w:rPr>
          <w:rFonts w:ascii="Arial" w:hAnsi="Arial" w:cs="Arial"/>
          <w:sz w:val="22"/>
          <w:szCs w:val="22"/>
          <w:lang w:eastAsia="it-IT"/>
        </w:rPr>
      </w:pPr>
    </w:p>
    <w:p w:rsidR="002728B3" w:rsidRDefault="002728B3">
      <w:pPr>
        <w:jc w:val="center"/>
        <w:rPr>
          <w:rFonts w:ascii="Arial" w:hAnsi="Arial" w:cs="Arial"/>
          <w:sz w:val="22"/>
          <w:szCs w:val="22"/>
          <w:lang w:eastAsia="it-IT"/>
        </w:rPr>
      </w:pPr>
    </w:p>
    <w:p w:rsidR="002728B3" w:rsidRDefault="002728B3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sotto la propria personale responsabilità, consapevole delle sanzioni penali in caso di dichiarazioni non veritiere o produzione di atti falsi, richiamate dall’art. 76 del D.P.R. 445/2000:</w:t>
      </w:r>
    </w:p>
    <w:p w:rsidR="002728B3" w:rsidRPr="008E738E" w:rsidRDefault="002728B3" w:rsidP="00855318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8E738E">
        <w:rPr>
          <w:rFonts w:ascii="Arial" w:hAnsi="Arial" w:cs="Arial"/>
          <w:sz w:val="22"/>
          <w:szCs w:val="22"/>
          <w:lang w:eastAsia="it-IT"/>
        </w:rPr>
        <w:t>di essere in possesso dei requisiti di cui all’art. 3 dell’Avviso Pubblico</w:t>
      </w:r>
      <w:r w:rsidR="008E738E" w:rsidRPr="008E738E">
        <w:rPr>
          <w:rFonts w:ascii="Arial" w:hAnsi="Arial" w:cs="Arial"/>
          <w:sz w:val="22"/>
          <w:szCs w:val="22"/>
          <w:lang w:eastAsia="it-IT"/>
        </w:rPr>
        <w:t xml:space="preserve"> e di essere in possesso delle caratteristiche richieste nella manifestazione di interesse</w:t>
      </w:r>
      <w:r w:rsidRPr="008E738E">
        <w:rPr>
          <w:rFonts w:ascii="Arial" w:hAnsi="Arial" w:cs="Arial"/>
          <w:sz w:val="22"/>
          <w:szCs w:val="22"/>
          <w:lang w:eastAsia="it-IT"/>
        </w:rPr>
        <w:t>;</w:t>
      </w:r>
    </w:p>
    <w:p w:rsidR="002728B3" w:rsidRPr="00A87246" w:rsidRDefault="00A87246" w:rsidP="003705C3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28B3" w:rsidRPr="00A87246">
        <w:rPr>
          <w:rFonts w:ascii="Arial" w:hAnsi="Arial" w:cs="Arial"/>
          <w:sz w:val="22"/>
          <w:szCs w:val="22"/>
        </w:rPr>
        <w:t>i essere d</w:t>
      </w:r>
      <w:r w:rsidR="002728B3" w:rsidRPr="00A87246">
        <w:rPr>
          <w:rFonts w:ascii="Arial" w:hAnsi="Arial" w:cs="Arial"/>
          <w:sz w:val="22"/>
          <w:szCs w:val="22"/>
          <w:lang w:eastAsia="it-IT"/>
        </w:rPr>
        <w:t xml:space="preserve">isoccupato ai sensi del </w:t>
      </w:r>
      <w:proofErr w:type="spellStart"/>
      <w:proofErr w:type="gramStart"/>
      <w:r w:rsidR="002728B3" w:rsidRPr="00A87246">
        <w:rPr>
          <w:rFonts w:ascii="Arial" w:hAnsi="Arial" w:cs="Arial"/>
          <w:sz w:val="22"/>
          <w:szCs w:val="22"/>
          <w:lang w:eastAsia="it-IT"/>
        </w:rPr>
        <w:t>D.Lgs</w:t>
      </w:r>
      <w:proofErr w:type="spellEnd"/>
      <w:proofErr w:type="gramEnd"/>
      <w:r w:rsidR="002728B3" w:rsidRPr="00A87246">
        <w:rPr>
          <w:rFonts w:ascii="Arial" w:hAnsi="Arial" w:cs="Arial"/>
          <w:sz w:val="22"/>
          <w:szCs w:val="22"/>
          <w:lang w:eastAsia="it-IT"/>
        </w:rPr>
        <w:t xml:space="preserve"> n. 150/2015 </w:t>
      </w:r>
      <w:r w:rsidR="008E738E">
        <w:rPr>
          <w:rFonts w:ascii="Arial" w:hAnsi="Arial" w:cs="Arial"/>
          <w:sz w:val="22"/>
          <w:szCs w:val="22"/>
          <w:lang w:eastAsia="it-IT"/>
        </w:rPr>
        <w:t xml:space="preserve">e </w:t>
      </w:r>
      <w:proofErr w:type="spellStart"/>
      <w:r w:rsidR="008E738E">
        <w:rPr>
          <w:rFonts w:ascii="Arial" w:hAnsi="Arial" w:cs="Arial"/>
          <w:sz w:val="22"/>
          <w:szCs w:val="22"/>
          <w:lang w:eastAsia="it-IT"/>
        </w:rPr>
        <w:t>s.m.i.</w:t>
      </w:r>
      <w:proofErr w:type="spellEnd"/>
      <w:r w:rsidR="008E738E">
        <w:rPr>
          <w:rFonts w:ascii="Arial" w:hAnsi="Arial" w:cs="Arial"/>
          <w:sz w:val="22"/>
          <w:szCs w:val="22"/>
          <w:lang w:eastAsia="it-IT"/>
        </w:rPr>
        <w:t xml:space="preserve"> in applicazione della Circolare </w:t>
      </w:r>
      <w:proofErr w:type="spellStart"/>
      <w:r w:rsidR="008E738E">
        <w:rPr>
          <w:rFonts w:ascii="Arial" w:hAnsi="Arial" w:cs="Arial"/>
          <w:sz w:val="22"/>
          <w:szCs w:val="22"/>
          <w:lang w:eastAsia="it-IT"/>
        </w:rPr>
        <w:t>Anpal</w:t>
      </w:r>
      <w:proofErr w:type="spellEnd"/>
      <w:r w:rsidR="008E738E">
        <w:rPr>
          <w:rFonts w:ascii="Arial" w:hAnsi="Arial" w:cs="Arial"/>
          <w:sz w:val="22"/>
          <w:szCs w:val="22"/>
          <w:lang w:eastAsia="it-IT"/>
        </w:rPr>
        <w:t xml:space="preserve"> 1/2019 in riferimento al D.L. 4/2019 convertito con modificazioni dalla Legge n. 26/2019 e </w:t>
      </w:r>
      <w:r w:rsidR="002728B3" w:rsidRPr="00A87246">
        <w:rPr>
          <w:rFonts w:ascii="Arial" w:hAnsi="Arial" w:cs="Arial"/>
          <w:sz w:val="22"/>
          <w:szCs w:val="22"/>
          <w:lang w:eastAsia="it-IT"/>
        </w:rPr>
        <w:t>iscritto ad un Centro per l’Impiego della Regione Marche;</w:t>
      </w:r>
    </w:p>
    <w:p w:rsidR="002728B3" w:rsidRDefault="002728B3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 xml:space="preserve">di aver </w:t>
      </w:r>
      <w:r w:rsidR="008E738E">
        <w:rPr>
          <w:rFonts w:ascii="Arial" w:hAnsi="Arial" w:cs="Arial"/>
          <w:sz w:val="22"/>
          <w:szCs w:val="22"/>
        </w:rPr>
        <w:t xml:space="preserve">compiuto </w:t>
      </w:r>
      <w:r>
        <w:rPr>
          <w:rFonts w:ascii="Arial" w:hAnsi="Arial" w:cs="Arial"/>
          <w:sz w:val="22"/>
          <w:szCs w:val="22"/>
        </w:rPr>
        <w:t xml:space="preserve">30 anni di età alla data di </w:t>
      </w:r>
      <w:r w:rsidR="00B829D5">
        <w:rPr>
          <w:rFonts w:ascii="Arial" w:hAnsi="Arial" w:cs="Arial"/>
          <w:sz w:val="22"/>
          <w:szCs w:val="22"/>
        </w:rPr>
        <w:t>presentazione della domanda di adesione alla manifestazione d’interesse pubblicata dal CPI competente per territorio</w:t>
      </w:r>
      <w:r>
        <w:rPr>
          <w:rFonts w:ascii="Arial" w:hAnsi="Arial" w:cs="Arial"/>
          <w:sz w:val="22"/>
          <w:szCs w:val="22"/>
        </w:rPr>
        <w:t>;</w:t>
      </w:r>
    </w:p>
    <w:p w:rsidR="002728B3" w:rsidRDefault="002728B3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essere residente nel Comune di</w:t>
      </w:r>
      <w:r w:rsidR="008F1166">
        <w:rPr>
          <w:rFonts w:ascii="Arial" w:hAnsi="Arial" w:cs="Arial"/>
          <w:sz w:val="22"/>
          <w:szCs w:val="22"/>
          <w:lang w:eastAsia="it-IT"/>
        </w:rPr>
        <w:t xml:space="preserve"> _______________</w:t>
      </w:r>
      <w:r>
        <w:rPr>
          <w:rFonts w:ascii="Arial" w:hAnsi="Arial" w:cs="Arial"/>
          <w:sz w:val="22"/>
          <w:szCs w:val="22"/>
          <w:lang w:eastAsia="it-IT"/>
        </w:rPr>
        <w:t xml:space="preserve"> _________________________________;</w:t>
      </w:r>
    </w:p>
    <w:p w:rsidR="002728B3" w:rsidRDefault="002728B3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di non essere percettore di ammortizzatori sociali, di non essere percettore di trattamenti pensionistici, di non essere già beneficiari di indennità di partecipazione a valere su altro progetto </w:t>
      </w:r>
      <w:r w:rsidR="00836502">
        <w:rPr>
          <w:rFonts w:ascii="Arial" w:hAnsi="Arial" w:cs="Arial"/>
          <w:sz w:val="22"/>
          <w:szCs w:val="22"/>
          <w:lang w:eastAsia="it-IT"/>
        </w:rPr>
        <w:t xml:space="preserve">del medesimo Comune </w:t>
      </w:r>
      <w:r>
        <w:rPr>
          <w:rFonts w:ascii="Arial" w:hAnsi="Arial" w:cs="Arial"/>
          <w:sz w:val="22"/>
          <w:szCs w:val="22"/>
          <w:lang w:eastAsia="it-IT"/>
        </w:rPr>
        <w:t>di cui al Bando “Contributi per la realizzazione di progetti di crescita…”;</w:t>
      </w:r>
    </w:p>
    <w:p w:rsidR="002728B3" w:rsidRDefault="002728B3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di non aver avuto precedenti rapporti di lavoro, negli ultimi 4 anni, con il Comune </w:t>
      </w:r>
      <w:r w:rsidR="00E96D08">
        <w:rPr>
          <w:rFonts w:ascii="Arial" w:hAnsi="Arial" w:cs="Arial"/>
          <w:sz w:val="22"/>
          <w:szCs w:val="22"/>
          <w:lang w:eastAsia="it-IT"/>
        </w:rPr>
        <w:t>richiedente</w:t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2728B3" w:rsidRDefault="002728B3">
      <w:pPr>
        <w:numPr>
          <w:ilvl w:val="0"/>
          <w:numId w:val="2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 italiano o di altro stato comunitario ai sensi della Lg. 97713, art.7 ovvero essere cittadino di Paesi terzi che siano titolare di permesso di soggiorno UE per soggiorni di lungo periodo o che siano titolari dello status di rifugiato ovvero dello status di protezione sussidiaria;</w:t>
      </w:r>
    </w:p>
    <w:p w:rsidR="002728B3" w:rsidRDefault="002728B3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riportato condanne penali incompatibili con le assunzioni presso la pubblica amministrazione;</w:t>
      </w:r>
    </w:p>
    <w:p w:rsidR="002728B3" w:rsidRDefault="002728B3">
      <w:pPr>
        <w:numPr>
          <w:ilvl w:val="0"/>
          <w:numId w:val="2"/>
        </w:numPr>
        <w:tabs>
          <w:tab w:val="left" w:pos="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diplomato in _______________________________________ titolo di studio conseguito presso l'istituto __________________________ in data _________________________ o di possedere il seguente titolo equipollente ______________;</w:t>
      </w:r>
    </w:p>
    <w:p w:rsidR="002728B3" w:rsidRPr="008E738E" w:rsidRDefault="002728B3">
      <w:pPr>
        <w:numPr>
          <w:ilvl w:val="0"/>
          <w:numId w:val="2"/>
        </w:numPr>
        <w:autoSpaceDE w:val="0"/>
        <w:jc w:val="both"/>
      </w:pPr>
      <w:r>
        <w:rPr>
          <w:rFonts w:ascii="Arial" w:hAnsi="Arial" w:cs="Arial"/>
          <w:sz w:val="22"/>
          <w:szCs w:val="22"/>
        </w:rPr>
        <w:lastRenderedPageBreak/>
        <w:t>di essere laureato in ________________________________________ titolo di studio conseguito presso l'Università di ___________________ in data _________________ o di possedere il seguente titolo equipollente ______________;</w:t>
      </w:r>
    </w:p>
    <w:p w:rsidR="008E738E" w:rsidRDefault="008E738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2728B3" w:rsidRDefault="002728B3">
      <w:pPr>
        <w:autoSpaceDE w:val="0"/>
        <w:jc w:val="both"/>
      </w:pPr>
    </w:p>
    <w:p w:rsidR="002728B3" w:rsidRDefault="002728B3"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DICHIARA ALTRESI’</w:t>
      </w:r>
    </w:p>
    <w:p w:rsidR="008E738E" w:rsidRDefault="008E738E"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  <w:lang w:eastAsia="it-IT"/>
        </w:rPr>
      </w:pPr>
    </w:p>
    <w:p w:rsidR="008E738E" w:rsidRDefault="008E738E"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</w:rPr>
      </w:pPr>
    </w:p>
    <w:p w:rsidR="002728B3" w:rsidRDefault="002728B3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 bando “Contributi per la realizzazione di progetti di crescita, integrazione ed occupazioni promossi dai Comuni a favore di soggetti disoccupati, residenti nella Regione Marche” e di acconsentire, senza riserve, a tutto ciò che in esso è stabilito;</w:t>
      </w:r>
    </w:p>
    <w:p w:rsidR="002728B3" w:rsidRDefault="002728B3">
      <w:pPr>
        <w:numPr>
          <w:ilvl w:val="0"/>
          <w:numId w:val="1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informato, ai sensi e per gli effetti dell’art.</w:t>
      </w:r>
      <w:r w:rsidR="00CD1EAE">
        <w:rPr>
          <w:rFonts w:ascii="Arial" w:hAnsi="Arial" w:cs="Arial"/>
          <w:sz w:val="22"/>
          <w:szCs w:val="22"/>
        </w:rPr>
        <w:t>5 del Regolamento UE n.679/2016</w:t>
      </w:r>
      <w:r>
        <w:rPr>
          <w:rFonts w:ascii="Arial" w:hAnsi="Arial" w:cs="Arial"/>
          <w:sz w:val="22"/>
          <w:szCs w:val="22"/>
        </w:rPr>
        <w:t xml:space="preserve"> che i dati personali raccolti saranno trattati esclusivamente nell’ambito del procedimento per il quale la presente dichiarazione viene resa.</w:t>
      </w:r>
    </w:p>
    <w:p w:rsidR="008E738E" w:rsidRDefault="008E738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8E738E" w:rsidRDefault="008E738E" w:rsidP="008E738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2728B3" w:rsidRDefault="002728B3">
      <w:pPr>
        <w:tabs>
          <w:tab w:val="left" w:pos="4575"/>
        </w:tabs>
        <w:spacing w:after="160" w:line="25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eastAsia="it-IT"/>
        </w:rPr>
        <w:t>Allego alla presente:</w:t>
      </w:r>
    </w:p>
    <w:p w:rsidR="00433111" w:rsidRDefault="00433111" w:rsidP="00433111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4"/>
          <w:szCs w:val="24"/>
        </w:rPr>
      </w:pPr>
      <w:bookmarkStart w:id="1" w:name="_Hlk516572952"/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  <w:lang w:eastAsia="it-IT"/>
        </w:rPr>
        <w:t>documento d'identità in corso di validità;</w:t>
      </w:r>
    </w:p>
    <w:p w:rsidR="002728B3" w:rsidRDefault="002728B3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□</w:t>
      </w:r>
      <w:bookmarkEnd w:id="1"/>
      <w:r>
        <w:rPr>
          <w:rFonts w:ascii="Arial" w:eastAsia="Arial" w:hAnsi="Arial" w:cs="Arial"/>
          <w:sz w:val="24"/>
          <w:szCs w:val="24"/>
        </w:rPr>
        <w:t xml:space="preserve"> certificazione </w:t>
      </w:r>
      <w:r>
        <w:rPr>
          <w:rFonts w:ascii="Arial" w:hAnsi="Arial" w:cs="Arial"/>
          <w:sz w:val="22"/>
          <w:szCs w:val="22"/>
        </w:rPr>
        <w:t>ISEE (specificare):</w:t>
      </w:r>
    </w:p>
    <w:p w:rsidR="002728B3" w:rsidRDefault="002728B3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ordinaria </w:t>
      </w:r>
    </w:p>
    <w:p w:rsidR="002728B3" w:rsidRDefault="002728B3">
      <w:pPr>
        <w:tabs>
          <w:tab w:val="left" w:pos="4575"/>
        </w:tabs>
        <w:spacing w:after="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corrente</w:t>
      </w:r>
    </w:p>
    <w:p w:rsidR="002728B3" w:rsidRDefault="002728B3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2"/>
          <w:szCs w:val="22"/>
        </w:rPr>
        <w:t>ovvero</w:t>
      </w:r>
    </w:p>
    <w:p w:rsidR="002728B3" w:rsidRDefault="002728B3">
      <w:pPr>
        <w:tabs>
          <w:tab w:val="left" w:pos="4575"/>
        </w:tabs>
        <w:spacing w:after="160"/>
        <w:jc w:val="both"/>
      </w:pP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>DSU in corso di validità rilasciata sulla base delle modalità indicate dal DPCM 159/13.</w:t>
      </w:r>
    </w:p>
    <w:p w:rsidR="002728B3" w:rsidRDefault="002728B3">
      <w:pPr>
        <w:tabs>
          <w:tab w:val="left" w:pos="4575"/>
        </w:tabs>
        <w:spacing w:after="160"/>
        <w:jc w:val="both"/>
      </w:pPr>
    </w:p>
    <w:p w:rsidR="002728B3" w:rsidRDefault="002728B3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2728B3" w:rsidRDefault="002728B3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2728B3" w:rsidRDefault="002728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fede,</w:t>
      </w: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2728B3" w:rsidRDefault="002728B3">
      <w:pPr>
        <w:rPr>
          <w:rFonts w:ascii="Arial" w:hAnsi="Arial" w:cs="Arial"/>
          <w:sz w:val="22"/>
          <w:szCs w:val="22"/>
        </w:rPr>
      </w:pP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bCs/>
          <w:i/>
          <w:sz w:val="22"/>
          <w:szCs w:val="22"/>
        </w:rPr>
        <w:t>Autorizzo il trattamento dei miei dati personali ai sensi del GDPR (Regolamento UE 2016/679).</w:t>
      </w:r>
    </w:p>
    <w:p w:rsidR="002728B3" w:rsidRDefault="002728B3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2728B3" w:rsidRDefault="002728B3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2728B3" w:rsidRDefault="002728B3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:rsidR="002728B3" w:rsidRDefault="002728B3">
      <w:pPr>
        <w:ind w:left="4820"/>
        <w:jc w:val="center"/>
        <w:rPr>
          <w:rFonts w:ascii="Arial" w:hAnsi="Arial" w:cs="Arial"/>
          <w:sz w:val="22"/>
          <w:szCs w:val="22"/>
        </w:rPr>
      </w:pPr>
    </w:p>
    <w:p w:rsidR="002728B3" w:rsidRDefault="002728B3">
      <w:pPr>
        <w:ind w:left="4820"/>
        <w:jc w:val="center"/>
      </w:pPr>
      <w:r>
        <w:rPr>
          <w:rFonts w:ascii="Arial" w:hAnsi="Arial" w:cs="Arial"/>
          <w:sz w:val="22"/>
          <w:szCs w:val="22"/>
        </w:rPr>
        <w:t>___________________________</w:t>
      </w:r>
    </w:p>
    <w:sectPr w:rsidR="002728B3">
      <w:headerReference w:type="default" r:id="rId7"/>
      <w:pgSz w:w="11906" w:h="16838"/>
      <w:pgMar w:top="1843" w:right="567" w:bottom="283" w:left="567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66" w:rsidRDefault="00670066">
      <w:r>
        <w:separator/>
      </w:r>
    </w:p>
  </w:endnote>
  <w:endnote w:type="continuationSeparator" w:id="0">
    <w:p w:rsidR="00670066" w:rsidRDefault="0067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66" w:rsidRDefault="00670066">
      <w:r>
        <w:separator/>
      </w:r>
    </w:p>
  </w:footnote>
  <w:footnote w:type="continuationSeparator" w:id="0">
    <w:p w:rsidR="00670066" w:rsidRDefault="0067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B3" w:rsidRDefault="002A3E51">
    <w:pPr>
      <w:pStyle w:val="Intestazione"/>
      <w:ind w:left="-360"/>
    </w:pPr>
    <w:r>
      <w:rPr>
        <w:noProof/>
        <w:lang w:eastAsia="it-IT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61595</wp:posOffset>
          </wp:positionV>
          <wp:extent cx="1014730" cy="663575"/>
          <wp:effectExtent l="0" t="0" r="0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663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4385310</wp:posOffset>
          </wp:positionH>
          <wp:positionV relativeFrom="paragraph">
            <wp:posOffset>30480</wp:posOffset>
          </wp:positionV>
          <wp:extent cx="765810" cy="836930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36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-20955</wp:posOffset>
          </wp:positionV>
          <wp:extent cx="1564005" cy="864235"/>
          <wp:effectExtent l="0" t="0" r="0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864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964565</wp:posOffset>
          </wp:positionH>
          <wp:positionV relativeFrom="paragraph">
            <wp:posOffset>-152400</wp:posOffset>
          </wp:positionV>
          <wp:extent cx="985520" cy="886460"/>
          <wp:effectExtent l="0" t="0" r="0" b="0"/>
          <wp:wrapSquare wrapText="larges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8864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9715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eastAsia="zh-C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it-I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8B231A"/>
    <w:multiLevelType w:val="multilevel"/>
    <w:tmpl w:val="DCB48A6E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 w:hint="default"/>
      </w:rPr>
    </w:lvl>
  </w:abstractNum>
  <w:abstractNum w:abstractNumId="4" w15:restartNumberingAfterBreak="0">
    <w:nsid w:val="7FD5728F"/>
    <w:multiLevelType w:val="hybridMultilevel"/>
    <w:tmpl w:val="70B8E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D5"/>
    <w:rsid w:val="0001453C"/>
    <w:rsid w:val="00064F57"/>
    <w:rsid w:val="00104E40"/>
    <w:rsid w:val="00134011"/>
    <w:rsid w:val="00193E85"/>
    <w:rsid w:val="001C77A7"/>
    <w:rsid w:val="00266717"/>
    <w:rsid w:val="002728B3"/>
    <w:rsid w:val="002A3E51"/>
    <w:rsid w:val="003B5EAF"/>
    <w:rsid w:val="003C5681"/>
    <w:rsid w:val="00433111"/>
    <w:rsid w:val="00441FC4"/>
    <w:rsid w:val="0052629F"/>
    <w:rsid w:val="00545705"/>
    <w:rsid w:val="0059585E"/>
    <w:rsid w:val="00663351"/>
    <w:rsid w:val="00670066"/>
    <w:rsid w:val="006E2DD7"/>
    <w:rsid w:val="00762DC6"/>
    <w:rsid w:val="00794B79"/>
    <w:rsid w:val="00836502"/>
    <w:rsid w:val="00857A0C"/>
    <w:rsid w:val="008E738E"/>
    <w:rsid w:val="008F1166"/>
    <w:rsid w:val="009429BD"/>
    <w:rsid w:val="00A87246"/>
    <w:rsid w:val="00A877ED"/>
    <w:rsid w:val="00AA6154"/>
    <w:rsid w:val="00AC16D4"/>
    <w:rsid w:val="00B542AE"/>
    <w:rsid w:val="00B829D5"/>
    <w:rsid w:val="00BC7DD9"/>
    <w:rsid w:val="00C919ED"/>
    <w:rsid w:val="00CD1EAE"/>
    <w:rsid w:val="00D5794E"/>
    <w:rsid w:val="00DC35C1"/>
    <w:rsid w:val="00E23C37"/>
    <w:rsid w:val="00E95F86"/>
    <w:rsid w:val="00E9697D"/>
    <w:rsid w:val="00E96D08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3806BE"/>
  <w15:chartTrackingRefBased/>
  <w15:docId w15:val="{5AC1B3E9-5F0C-43D7-B651-85FA2728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  <w:lang w:eastAsia="zh-CN"/>
    </w:rPr>
  </w:style>
  <w:style w:type="character" w:customStyle="1" w:styleId="WW8Num2z0">
    <w:name w:val="WW8Num2z0"/>
    <w:rPr>
      <w:rFonts w:ascii="Arial" w:hAnsi="Arial" w:cs="Arial"/>
      <w:color w:val="auto"/>
      <w:sz w:val="22"/>
      <w:szCs w:val="22"/>
      <w:lang w:eastAsia="it-I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color w:val="auto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paragraph" w:customStyle="1" w:styleId="Titolo5">
    <w:name w:val="Titolo5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aragrafoelenco1">
    <w:name w:val="Paragrafo elenco1"/>
    <w:basedOn w:val="Normale"/>
    <w:pPr>
      <w:ind w:left="708"/>
    </w:p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1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11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A8</vt:lpstr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A8</dc:title>
  <dc:subject/>
  <dc:creator>Tiberio Menecozzi</dc:creator>
  <cp:keywords/>
  <dc:description/>
  <cp:lastModifiedBy>Barbara Pretelli</cp:lastModifiedBy>
  <cp:revision>8</cp:revision>
  <cp:lastPrinted>2019-10-03T08:21:00Z</cp:lastPrinted>
  <dcterms:created xsi:type="dcterms:W3CDTF">2019-09-27T08:20:00Z</dcterms:created>
  <dcterms:modified xsi:type="dcterms:W3CDTF">2019-10-16T11:19:00Z</dcterms:modified>
</cp:coreProperties>
</file>